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94" w:rsidRDefault="009D0394" w:rsidP="00183110">
      <w:pPr>
        <w:jc w:val="center"/>
        <w:rPr>
          <w:rFonts w:ascii="Verdana" w:hAnsi="Verdana"/>
          <w:b/>
        </w:rPr>
      </w:pPr>
    </w:p>
    <w:p w:rsidR="009D0394" w:rsidRDefault="009D0394" w:rsidP="00183110">
      <w:pPr>
        <w:jc w:val="center"/>
        <w:rPr>
          <w:rFonts w:ascii="Verdana" w:hAnsi="Verdana"/>
          <w:b/>
        </w:rPr>
      </w:pPr>
    </w:p>
    <w:p w:rsidR="009D0394" w:rsidRDefault="00C17F46" w:rsidP="00C17F4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17F46">
        <w:rPr>
          <w:rFonts w:ascii="Verdana" w:hAnsi="Verdana"/>
          <w:b/>
          <w:sz w:val="28"/>
          <w:szCs w:val="28"/>
          <w:u w:val="single"/>
        </w:rPr>
        <w:t>DICHIARAZIONE  PERSONALE  PER L’ACCESSO AL MERITO</w:t>
      </w:r>
    </w:p>
    <w:p w:rsidR="0049080C" w:rsidRDefault="0049080C" w:rsidP="00C17F46">
      <w:pPr>
        <w:jc w:val="center"/>
        <w:rPr>
          <w:rFonts w:ascii="Verdana" w:hAnsi="Verdana"/>
          <w:b/>
          <w:sz w:val="20"/>
          <w:szCs w:val="20"/>
        </w:rPr>
      </w:pPr>
    </w:p>
    <w:p w:rsidR="00094020" w:rsidRDefault="00094020" w:rsidP="00C17F46">
      <w:pPr>
        <w:jc w:val="center"/>
        <w:rPr>
          <w:rFonts w:ascii="Verdana" w:hAnsi="Verdana"/>
          <w:b/>
          <w:sz w:val="20"/>
          <w:szCs w:val="20"/>
        </w:rPr>
      </w:pPr>
      <w:r w:rsidRPr="00094020">
        <w:rPr>
          <w:rFonts w:ascii="Verdana" w:hAnsi="Verdana"/>
          <w:b/>
          <w:sz w:val="20"/>
          <w:szCs w:val="20"/>
        </w:rPr>
        <w:t xml:space="preserve">da presentare entro il </w:t>
      </w:r>
      <w:r w:rsidR="00B32601">
        <w:rPr>
          <w:rFonts w:ascii="Verdana" w:hAnsi="Verdana"/>
          <w:b/>
          <w:sz w:val="20"/>
          <w:szCs w:val="20"/>
        </w:rPr>
        <w:t>20</w:t>
      </w:r>
      <w:r w:rsidRPr="00094020">
        <w:rPr>
          <w:rFonts w:ascii="Verdana" w:hAnsi="Verdana"/>
          <w:b/>
          <w:sz w:val="20"/>
          <w:szCs w:val="20"/>
        </w:rPr>
        <w:t xml:space="preserve"> giugno 201</w:t>
      </w:r>
      <w:r w:rsidR="00172B3E">
        <w:rPr>
          <w:rFonts w:ascii="Verdana" w:hAnsi="Verdana"/>
          <w:b/>
          <w:sz w:val="20"/>
          <w:szCs w:val="20"/>
        </w:rPr>
        <w:t>7</w:t>
      </w:r>
      <w:r w:rsidR="00643AD5">
        <w:rPr>
          <w:rFonts w:ascii="Verdana" w:hAnsi="Verdana"/>
          <w:b/>
          <w:sz w:val="20"/>
          <w:szCs w:val="20"/>
        </w:rPr>
        <w:t xml:space="preserve"> </w:t>
      </w:r>
    </w:p>
    <w:p w:rsidR="004640A1" w:rsidRDefault="004640A1" w:rsidP="00C17F46">
      <w:pPr>
        <w:jc w:val="center"/>
        <w:rPr>
          <w:rFonts w:ascii="Verdana" w:hAnsi="Verdana"/>
          <w:b/>
          <w:sz w:val="20"/>
          <w:szCs w:val="20"/>
        </w:rPr>
      </w:pPr>
    </w:p>
    <w:p w:rsidR="00C17F46" w:rsidRDefault="00C17F46" w:rsidP="00C17F4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17F46" w:rsidRDefault="003F6FD1" w:rsidP="003F6FD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</w:t>
      </w:r>
      <w:r w:rsidR="00C17F46" w:rsidRPr="00C17F46">
        <w:rPr>
          <w:rFonts w:ascii="Verdana" w:hAnsi="Verdana"/>
          <w:b/>
          <w:sz w:val="28"/>
          <w:szCs w:val="28"/>
        </w:rPr>
        <w:t xml:space="preserve">Al </w:t>
      </w:r>
      <w:r w:rsidR="00C17F46">
        <w:rPr>
          <w:rFonts w:ascii="Verdana" w:hAnsi="Verdana"/>
          <w:b/>
          <w:sz w:val="28"/>
          <w:szCs w:val="28"/>
        </w:rPr>
        <w:t xml:space="preserve"> Dirigente Scolastico</w:t>
      </w:r>
    </w:p>
    <w:p w:rsidR="00C17F46" w:rsidRDefault="003F6FD1" w:rsidP="003F6FD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Caserta</w:t>
      </w:r>
    </w:p>
    <w:p w:rsidR="00B35C61" w:rsidRDefault="00B35C61" w:rsidP="00CC40E7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CC40E7">
        <w:rPr>
          <w:rFonts w:asciiTheme="minorHAnsi" w:hAnsiTheme="minorHAnsi"/>
          <w:b/>
        </w:rPr>
        <w:t>Il</w:t>
      </w:r>
      <w:r w:rsidR="00CC40E7" w:rsidRPr="00CC40E7">
        <w:rPr>
          <w:rFonts w:asciiTheme="minorHAnsi" w:hAnsiTheme="minorHAnsi"/>
          <w:b/>
        </w:rPr>
        <w:t>/La</w:t>
      </w:r>
      <w:r w:rsidRPr="00CC40E7">
        <w:rPr>
          <w:rFonts w:asciiTheme="minorHAnsi" w:hAnsiTheme="minorHAnsi"/>
          <w:b/>
        </w:rPr>
        <w:t xml:space="preserve"> sottoscritt</w:t>
      </w:r>
      <w:r w:rsidR="00CC40E7" w:rsidRPr="00CC40E7">
        <w:rPr>
          <w:rFonts w:asciiTheme="minorHAnsi" w:hAnsiTheme="minorHAnsi"/>
          <w:b/>
        </w:rPr>
        <w:t>o/a</w:t>
      </w:r>
      <w:r w:rsidR="00CC40E7">
        <w:rPr>
          <w:rFonts w:asciiTheme="minorHAnsi" w:hAnsiTheme="minorHAnsi"/>
          <w:b/>
        </w:rPr>
        <w:t xml:space="preserve"> </w:t>
      </w:r>
      <w:proofErr w:type="spellStart"/>
      <w:r w:rsidR="00CC40E7">
        <w:rPr>
          <w:rFonts w:asciiTheme="minorHAnsi" w:hAnsiTheme="minorHAnsi"/>
          <w:b/>
        </w:rPr>
        <w:t>………………………………………………………………………………………………………</w:t>
      </w:r>
      <w:proofErr w:type="spellEnd"/>
      <w:r w:rsidR="00CC40E7">
        <w:rPr>
          <w:rFonts w:asciiTheme="minorHAnsi" w:hAnsiTheme="minorHAnsi"/>
          <w:b/>
        </w:rPr>
        <w:t>.</w:t>
      </w:r>
    </w:p>
    <w:p w:rsidR="00CC40E7" w:rsidRDefault="00CC40E7" w:rsidP="00CC40E7">
      <w:pPr>
        <w:spacing w:before="120"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nato/a a </w:t>
      </w:r>
      <w:proofErr w:type="spellStart"/>
      <w:r>
        <w:rPr>
          <w:rFonts w:asciiTheme="minorHAnsi" w:hAnsiTheme="minorHAnsi"/>
          <w:b/>
        </w:rPr>
        <w:t>………………………………………………</w:t>
      </w:r>
      <w:proofErr w:type="spellEnd"/>
      <w:r>
        <w:rPr>
          <w:rFonts w:asciiTheme="minorHAnsi" w:hAnsiTheme="minorHAnsi"/>
          <w:b/>
        </w:rPr>
        <w:t>.</w:t>
      </w:r>
      <w:r w:rsidR="00711560">
        <w:rPr>
          <w:rFonts w:asciiTheme="minorHAnsi" w:hAnsiTheme="minorHAnsi"/>
          <w:b/>
        </w:rPr>
        <w:t xml:space="preserve"> Prov.  </w:t>
      </w:r>
      <w:proofErr w:type="spellStart"/>
      <w:r w:rsidR="00711560">
        <w:rPr>
          <w:rFonts w:asciiTheme="minorHAnsi" w:hAnsiTheme="minorHAnsi"/>
          <w:b/>
        </w:rPr>
        <w:t>……………………………</w:t>
      </w:r>
      <w:proofErr w:type="spellEnd"/>
      <w:r w:rsidR="00711560">
        <w:rPr>
          <w:rFonts w:asciiTheme="minorHAnsi" w:hAnsiTheme="minorHAnsi"/>
          <w:b/>
        </w:rPr>
        <w:t xml:space="preserve">..il </w:t>
      </w:r>
      <w:proofErr w:type="spellStart"/>
      <w:r w:rsidR="00711560">
        <w:rPr>
          <w:rFonts w:asciiTheme="minorHAnsi" w:hAnsiTheme="minorHAnsi"/>
          <w:b/>
        </w:rPr>
        <w:t>……………………………………</w:t>
      </w:r>
      <w:proofErr w:type="spellEnd"/>
    </w:p>
    <w:p w:rsidR="00711560" w:rsidRDefault="00711560" w:rsidP="00CC40E7">
      <w:pPr>
        <w:spacing w:before="120"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docente con incarico a tempo indeterminato</w:t>
      </w:r>
      <w:r w:rsidR="00B123B4">
        <w:rPr>
          <w:rFonts w:asciiTheme="minorHAnsi" w:hAnsiTheme="minorHAnsi"/>
          <w:b/>
        </w:rPr>
        <w:t xml:space="preserve"> in servizio per il corrente anno a questo Istituto, presa visione del documento recante i criteri per la valorizzazione</w:t>
      </w:r>
      <w:r w:rsidR="005C5EC4">
        <w:rPr>
          <w:rFonts w:asciiTheme="minorHAnsi" w:hAnsiTheme="minorHAnsi"/>
          <w:b/>
        </w:rPr>
        <w:t xml:space="preserve"> dei docenti e l’accesso al fondo di cui all’art. 1, commi 126, 127,128 della L. 107/2015, ai sensi del D.P.R. 445/2000, consapevole delle responsabilità derivanti da dichiarazioni false o mendaci, dichiaro quanto segue: </w:t>
      </w:r>
    </w:p>
    <w:p w:rsidR="005C5EC4" w:rsidRDefault="009D767A" w:rsidP="00F70F2A">
      <w:pPr>
        <w:pStyle w:val="Paragrafoelenco"/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F70F2A">
        <w:rPr>
          <w:rFonts w:asciiTheme="minorHAnsi" w:hAnsiTheme="minorHAnsi"/>
          <w:b/>
        </w:rPr>
        <w:t>i essere docente a T</w:t>
      </w:r>
      <w:r w:rsidR="00114FBC">
        <w:rPr>
          <w:rFonts w:asciiTheme="minorHAnsi" w:hAnsiTheme="minorHAnsi"/>
          <w:b/>
        </w:rPr>
        <w:t xml:space="preserve">empo </w:t>
      </w:r>
      <w:r w:rsidR="00F70F2A">
        <w:rPr>
          <w:rFonts w:asciiTheme="minorHAnsi" w:hAnsiTheme="minorHAnsi"/>
          <w:b/>
        </w:rPr>
        <w:t>I</w:t>
      </w:r>
      <w:r w:rsidR="00114FBC">
        <w:rPr>
          <w:rFonts w:asciiTheme="minorHAnsi" w:hAnsiTheme="minorHAnsi"/>
          <w:b/>
        </w:rPr>
        <w:t>ndeterminato</w:t>
      </w:r>
      <w:r w:rsidR="00F70F2A">
        <w:rPr>
          <w:rFonts w:asciiTheme="minorHAnsi" w:hAnsiTheme="minorHAnsi"/>
          <w:b/>
        </w:rPr>
        <w:t>;</w:t>
      </w:r>
    </w:p>
    <w:p w:rsidR="00310D34" w:rsidRDefault="009D767A" w:rsidP="00F70F2A">
      <w:pPr>
        <w:pStyle w:val="Paragrafoelenco"/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F70F2A">
        <w:rPr>
          <w:rFonts w:asciiTheme="minorHAnsi" w:hAnsiTheme="minorHAnsi"/>
          <w:b/>
        </w:rPr>
        <w:t>i non essere incorso</w:t>
      </w:r>
      <w:r w:rsidR="00A06A90">
        <w:rPr>
          <w:rFonts w:asciiTheme="minorHAnsi" w:hAnsiTheme="minorHAnsi"/>
          <w:b/>
        </w:rPr>
        <w:t xml:space="preserve"> in </w:t>
      </w:r>
      <w:r w:rsidR="00F70F2A">
        <w:rPr>
          <w:rFonts w:asciiTheme="minorHAnsi" w:hAnsiTheme="minorHAnsi"/>
          <w:b/>
        </w:rPr>
        <w:t>sanzioni disciplinari né di aver ricevuto due o più richiami scritti per inadempienze professionali o condotte irriguardose</w:t>
      </w:r>
      <w:r w:rsidR="00A06A90">
        <w:rPr>
          <w:rFonts w:asciiTheme="minorHAnsi" w:hAnsiTheme="minorHAnsi"/>
          <w:b/>
        </w:rPr>
        <w:t xml:space="preserve"> nell’anno in corso</w:t>
      </w:r>
      <w:r w:rsidR="00310D34">
        <w:rPr>
          <w:rFonts w:asciiTheme="minorHAnsi" w:hAnsiTheme="minorHAnsi"/>
          <w:b/>
        </w:rPr>
        <w:t>;</w:t>
      </w:r>
    </w:p>
    <w:p w:rsidR="00F70F2A" w:rsidRDefault="009D767A" w:rsidP="00331227">
      <w:pPr>
        <w:pStyle w:val="Paragrafoelenco"/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310D34">
        <w:rPr>
          <w:rFonts w:asciiTheme="minorHAnsi" w:hAnsiTheme="minorHAnsi"/>
          <w:b/>
        </w:rPr>
        <w:t>i autorizzare l’</w:t>
      </w:r>
      <w:r w:rsidR="00114FBC">
        <w:rPr>
          <w:rFonts w:asciiTheme="minorHAnsi" w:hAnsiTheme="minorHAnsi"/>
          <w:b/>
        </w:rPr>
        <w:t>I</w:t>
      </w:r>
      <w:r w:rsidR="00310D34">
        <w:rPr>
          <w:rFonts w:asciiTheme="minorHAnsi" w:hAnsiTheme="minorHAnsi"/>
          <w:b/>
        </w:rPr>
        <w:t>stituzione scolastica al tra</w:t>
      </w:r>
      <w:r>
        <w:rPr>
          <w:rFonts w:asciiTheme="minorHAnsi" w:hAnsiTheme="minorHAnsi"/>
          <w:b/>
        </w:rPr>
        <w:t>ttamento dei</w:t>
      </w:r>
      <w:r w:rsidR="00310D34">
        <w:rPr>
          <w:rFonts w:asciiTheme="minorHAnsi" w:hAnsiTheme="minorHAnsi"/>
          <w:b/>
        </w:rPr>
        <w:t xml:space="preserve"> dati personali per le finalità di cui alla seguente dichiarazione</w:t>
      </w:r>
      <w:r>
        <w:rPr>
          <w:rFonts w:asciiTheme="minorHAnsi" w:hAnsiTheme="minorHAnsi"/>
          <w:b/>
        </w:rPr>
        <w:t>;</w:t>
      </w:r>
    </w:p>
    <w:p w:rsidR="009D767A" w:rsidRDefault="0020163F" w:rsidP="00331227">
      <w:pPr>
        <w:pStyle w:val="Paragrafoelenco"/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 allegare griglia dei criteri di merito controfirmata.</w:t>
      </w:r>
    </w:p>
    <w:p w:rsidR="009D767A" w:rsidRDefault="009D767A" w:rsidP="00331227">
      <w:pPr>
        <w:spacing w:before="120" w:after="120" w:line="360" w:lineRule="auto"/>
        <w:jc w:val="both"/>
        <w:rPr>
          <w:rFonts w:asciiTheme="minorHAnsi" w:hAnsiTheme="minorHAnsi"/>
          <w:b/>
        </w:rPr>
      </w:pPr>
    </w:p>
    <w:p w:rsidR="00331227" w:rsidRDefault="001B6071" w:rsidP="00331227">
      <w:pPr>
        <w:spacing w:before="120"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Caserta, </w:t>
      </w:r>
      <w:r w:rsidR="009D767A">
        <w:rPr>
          <w:rFonts w:asciiTheme="minorHAnsi" w:hAnsiTheme="minorHAnsi"/>
          <w:b/>
        </w:rPr>
        <w:tab/>
      </w:r>
      <w:r w:rsidR="009D767A">
        <w:rPr>
          <w:rFonts w:asciiTheme="minorHAnsi" w:hAnsiTheme="minorHAnsi"/>
          <w:b/>
        </w:rPr>
        <w:tab/>
      </w:r>
      <w:r w:rsidR="009D767A">
        <w:rPr>
          <w:rFonts w:asciiTheme="minorHAnsi" w:hAnsiTheme="minorHAnsi"/>
          <w:b/>
        </w:rPr>
        <w:tab/>
      </w:r>
      <w:r w:rsidR="009D767A">
        <w:rPr>
          <w:rFonts w:asciiTheme="minorHAnsi" w:hAnsiTheme="minorHAnsi"/>
          <w:b/>
        </w:rPr>
        <w:tab/>
      </w:r>
      <w:r w:rsidR="009D767A">
        <w:rPr>
          <w:rFonts w:asciiTheme="minorHAnsi" w:hAnsiTheme="minorHAnsi"/>
          <w:b/>
        </w:rPr>
        <w:tab/>
      </w:r>
      <w:r w:rsidR="009D767A">
        <w:rPr>
          <w:rFonts w:asciiTheme="minorHAnsi" w:hAnsiTheme="minorHAnsi"/>
          <w:b/>
        </w:rPr>
        <w:tab/>
      </w:r>
      <w:r w:rsidR="009D767A">
        <w:rPr>
          <w:rFonts w:asciiTheme="minorHAnsi" w:hAnsiTheme="minorHAnsi"/>
          <w:b/>
        </w:rPr>
        <w:tab/>
      </w:r>
      <w:r w:rsidR="009D767A">
        <w:rPr>
          <w:rFonts w:asciiTheme="minorHAnsi" w:hAnsiTheme="minorHAnsi"/>
          <w:b/>
        </w:rPr>
        <w:tab/>
      </w:r>
      <w:r w:rsidR="009D767A">
        <w:rPr>
          <w:rFonts w:asciiTheme="minorHAnsi" w:hAnsiTheme="minorHAnsi"/>
          <w:b/>
        </w:rPr>
        <w:tab/>
        <w:t>In fede</w:t>
      </w:r>
    </w:p>
    <w:p w:rsidR="009D767A" w:rsidRDefault="009D767A" w:rsidP="00331227">
      <w:pPr>
        <w:spacing w:before="120" w:after="120" w:line="360" w:lineRule="auto"/>
        <w:jc w:val="both"/>
        <w:rPr>
          <w:rFonts w:asciiTheme="minorHAnsi" w:hAnsiTheme="minorHAnsi"/>
          <w:b/>
        </w:rPr>
      </w:pPr>
    </w:p>
    <w:p w:rsidR="009D767A" w:rsidRPr="00331227" w:rsidRDefault="009D767A" w:rsidP="00331227">
      <w:pPr>
        <w:spacing w:before="120" w:after="120" w:line="360" w:lineRule="auto"/>
        <w:jc w:val="both"/>
        <w:rPr>
          <w:rFonts w:asciiTheme="minorHAnsi" w:hAnsiTheme="minorHAnsi"/>
          <w:b/>
        </w:rPr>
      </w:pPr>
    </w:p>
    <w:p w:rsidR="00A06A90" w:rsidRPr="00A06A90" w:rsidRDefault="00A06A90" w:rsidP="00A06A90">
      <w:pPr>
        <w:spacing w:before="120" w:after="120" w:line="360" w:lineRule="auto"/>
        <w:jc w:val="both"/>
        <w:rPr>
          <w:rFonts w:asciiTheme="minorHAnsi" w:hAnsiTheme="minorHAnsi"/>
          <w:b/>
        </w:rPr>
      </w:pPr>
    </w:p>
    <w:sectPr w:rsidR="00A06A90" w:rsidRPr="00A06A90" w:rsidSect="00C17F46">
      <w:headerReference w:type="even" r:id="rId7"/>
      <w:headerReference w:type="default" r:id="rId8"/>
      <w:footerReference w:type="default" r:id="rId9"/>
      <w:pgSz w:w="11906" w:h="16838"/>
      <w:pgMar w:top="1582" w:right="765" w:bottom="1418" w:left="426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75" w:rsidRDefault="002C5675" w:rsidP="00746C5B">
      <w:r>
        <w:separator/>
      </w:r>
    </w:p>
  </w:endnote>
  <w:endnote w:type="continuationSeparator" w:id="0">
    <w:p w:rsidR="002C5675" w:rsidRDefault="002C5675" w:rsidP="0074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7A" w:rsidRDefault="00A74A64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9D767A" w:rsidRDefault="00A74A6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9D767A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172B3E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75" w:rsidRDefault="002C5675" w:rsidP="00746C5B">
      <w:r>
        <w:separator/>
      </w:r>
    </w:p>
  </w:footnote>
  <w:footnote w:type="continuationSeparator" w:id="0">
    <w:p w:rsidR="002C5675" w:rsidRDefault="002C5675" w:rsidP="00746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7A" w:rsidRDefault="009D767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7A" w:rsidRDefault="009D767A">
    <w:pPr>
      <w:pStyle w:val="Intestazione"/>
    </w:pPr>
    <w:r>
      <w:rPr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-232410</wp:posOffset>
          </wp:positionV>
          <wp:extent cx="6905625" cy="1638300"/>
          <wp:effectExtent l="19050" t="0" r="9525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63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61E44536"/>
    <w:multiLevelType w:val="hybridMultilevel"/>
    <w:tmpl w:val="50E491C0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C5728A"/>
    <w:multiLevelType w:val="hybridMultilevel"/>
    <w:tmpl w:val="B3BE06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3110"/>
    <w:rsid w:val="00094020"/>
    <w:rsid w:val="000E23BC"/>
    <w:rsid w:val="00114FBC"/>
    <w:rsid w:val="00157997"/>
    <w:rsid w:val="00172B3E"/>
    <w:rsid w:val="00183110"/>
    <w:rsid w:val="001B6071"/>
    <w:rsid w:val="001D747A"/>
    <w:rsid w:val="0020163F"/>
    <w:rsid w:val="002C5675"/>
    <w:rsid w:val="00310D34"/>
    <w:rsid w:val="00331227"/>
    <w:rsid w:val="00376431"/>
    <w:rsid w:val="003F6FD1"/>
    <w:rsid w:val="00415209"/>
    <w:rsid w:val="004640A1"/>
    <w:rsid w:val="0049080C"/>
    <w:rsid w:val="0059416C"/>
    <w:rsid w:val="005C5EC4"/>
    <w:rsid w:val="00643AD5"/>
    <w:rsid w:val="006D2764"/>
    <w:rsid w:val="00711560"/>
    <w:rsid w:val="00746C5B"/>
    <w:rsid w:val="00782D03"/>
    <w:rsid w:val="007A2E20"/>
    <w:rsid w:val="007C51D5"/>
    <w:rsid w:val="008E5154"/>
    <w:rsid w:val="009A6824"/>
    <w:rsid w:val="009D0394"/>
    <w:rsid w:val="009D767A"/>
    <w:rsid w:val="00A06A90"/>
    <w:rsid w:val="00A74A64"/>
    <w:rsid w:val="00AC7E65"/>
    <w:rsid w:val="00AD551C"/>
    <w:rsid w:val="00B123B4"/>
    <w:rsid w:val="00B32601"/>
    <w:rsid w:val="00B35C61"/>
    <w:rsid w:val="00B77E4F"/>
    <w:rsid w:val="00BE5845"/>
    <w:rsid w:val="00C17F46"/>
    <w:rsid w:val="00CC40E7"/>
    <w:rsid w:val="00D02B2A"/>
    <w:rsid w:val="00D20A07"/>
    <w:rsid w:val="00DB08FE"/>
    <w:rsid w:val="00F7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183110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183110"/>
    <w:pPr>
      <w:keepNext/>
      <w:tabs>
        <w:tab w:val="num" w:pos="1008"/>
      </w:tabs>
      <w:ind w:left="1008" w:hanging="1008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183110"/>
    <w:pPr>
      <w:keepNext/>
      <w:tabs>
        <w:tab w:val="num" w:pos="1152"/>
      </w:tabs>
      <w:ind w:left="1152" w:hanging="1152"/>
      <w:jc w:val="center"/>
      <w:outlineLvl w:val="5"/>
    </w:pPr>
    <w:rPr>
      <w:rFonts w:ascii="Verdana" w:hAnsi="Verdana"/>
      <w:b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8311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1831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83110"/>
    <w:rPr>
      <w:rFonts w:ascii="Verdana" w:eastAsia="Times New Roman" w:hAnsi="Verdana" w:cs="Times New Roman"/>
      <w:b/>
      <w:color w:val="FF0000"/>
      <w:sz w:val="20"/>
      <w:szCs w:val="20"/>
      <w:lang w:eastAsia="ar-SA"/>
    </w:rPr>
  </w:style>
  <w:style w:type="character" w:styleId="Numeropagina">
    <w:name w:val="page number"/>
    <w:basedOn w:val="Carpredefinitoparagrafo"/>
    <w:rsid w:val="00183110"/>
  </w:style>
  <w:style w:type="paragraph" w:styleId="Corpodeltesto">
    <w:name w:val="Body Text"/>
    <w:basedOn w:val="Normale"/>
    <w:link w:val="CorpodeltestoCarattere"/>
    <w:rsid w:val="00183110"/>
    <w:pPr>
      <w:jc w:val="center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1831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83110"/>
    <w:pPr>
      <w:ind w:left="720"/>
    </w:pPr>
    <w:rPr>
      <w:rFonts w:ascii="Verdana" w:hAnsi="Verdana"/>
      <w:color w:val="FF0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83110"/>
    <w:rPr>
      <w:rFonts w:ascii="Verdana" w:eastAsia="Times New Roman" w:hAnsi="Verdana" w:cs="Times New Roman"/>
      <w:color w:val="FF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1831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31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183110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831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70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</dc:creator>
  <cp:keywords/>
  <dc:description/>
  <cp:lastModifiedBy>Anna</cp:lastModifiedBy>
  <cp:revision>16</cp:revision>
  <dcterms:created xsi:type="dcterms:W3CDTF">2016-05-23T14:45:00Z</dcterms:created>
  <dcterms:modified xsi:type="dcterms:W3CDTF">2017-06-09T19:55:00Z</dcterms:modified>
</cp:coreProperties>
</file>